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Pr="00451310" w:rsidRDefault="002155B0" w:rsidP="00EF7417">
      <w:pPr>
        <w:pStyle w:val="Nadpis1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 w:rsidRPr="00451310">
        <w:rPr>
          <w:rFonts w:ascii="Arial" w:hAnsi="Arial" w:cs="Arial"/>
          <w:b/>
          <w:smallCaps/>
          <w:color w:val="auto"/>
        </w:rPr>
        <w:t xml:space="preserve">Formulář pro </w:t>
      </w:r>
      <w:r w:rsidR="00451310">
        <w:rPr>
          <w:rFonts w:ascii="Arial" w:hAnsi="Arial" w:cs="Arial"/>
          <w:b/>
          <w:smallCaps/>
          <w:color w:val="auto"/>
        </w:rPr>
        <w:t>odstoupení od smlouvy/výměnu zboží</w:t>
      </w:r>
    </w:p>
    <w:p w:rsidR="002155B0" w:rsidRPr="00451310" w:rsidRDefault="002155B0" w:rsidP="00EF7417">
      <w:pPr>
        <w:spacing w:before="160" w:after="160"/>
        <w:ind w:right="113"/>
        <w:jc w:val="both"/>
        <w:rPr>
          <w:rFonts w:ascii="Arial" w:hAnsi="Arial" w:cs="Arial"/>
        </w:rPr>
      </w:pPr>
      <w:r w:rsidRPr="00451310">
        <w:rPr>
          <w:rFonts w:ascii="Arial" w:hAnsi="Arial" w:cs="Arial"/>
        </w:rPr>
        <w:t>(vyplňte tento formulář a odešlete jej</w:t>
      </w:r>
      <w:r w:rsidR="00B056AD">
        <w:rPr>
          <w:rFonts w:ascii="Arial" w:hAnsi="Arial" w:cs="Arial"/>
        </w:rPr>
        <w:t xml:space="preserve"> se zbožím</w:t>
      </w:r>
      <w:bookmarkStart w:id="0" w:name="_GoBack"/>
      <w:bookmarkEnd w:id="0"/>
      <w:r w:rsidRPr="00451310">
        <w:rPr>
          <w:rFonts w:ascii="Arial" w:hAnsi="Arial" w:cs="Arial"/>
        </w:rPr>
        <w:t xml:space="preserve"> zpět pouze v případě, že chcete </w:t>
      </w:r>
      <w:r w:rsidR="00451310">
        <w:rPr>
          <w:rFonts w:ascii="Arial" w:hAnsi="Arial" w:cs="Arial"/>
        </w:rPr>
        <w:t>odstoupit od kupní smlouvy nebo realizovat výměnu zakoupeného zboží</w:t>
      </w:r>
      <w:r w:rsidRPr="00451310">
        <w:rPr>
          <w:rFonts w:ascii="Arial" w:hAnsi="Arial" w:cs="Arial"/>
        </w:rPr>
        <w:t xml:space="preserve"> v zákonné době. Formulář je třeba vytisknout, podepsat a zaslat naskenovaný na níže uvedenou e-mailovou adresu, případně jej vložit do zásilky s vráceným zbožím). </w:t>
      </w:r>
    </w:p>
    <w:p w:rsidR="00451310" w:rsidRDefault="0045131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</w:p>
    <w:p w:rsidR="00EF7417" w:rsidRPr="0045131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451310">
        <w:rPr>
          <w:rFonts w:ascii="Arial" w:hAnsi="Arial" w:cs="Arial"/>
          <w:b/>
        </w:rPr>
        <w:t>Adresát (prodávající)</w:t>
      </w:r>
      <w:r w:rsidR="00451310">
        <w:rPr>
          <w:rFonts w:ascii="Arial" w:hAnsi="Arial" w:cs="Arial"/>
          <w:b/>
        </w:rPr>
        <w:t xml:space="preserve"> a adresa pro zaslání zboží</w:t>
      </w:r>
      <w:r w:rsidRPr="00451310">
        <w:rPr>
          <w:rFonts w:ascii="Arial" w:hAnsi="Arial" w:cs="Arial"/>
          <w:b/>
        </w:rPr>
        <w:t>:</w:t>
      </w:r>
    </w:p>
    <w:p w:rsidR="00451310" w:rsidRPr="002E4A1C" w:rsidRDefault="00451310" w:rsidP="0045131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GELCO</w:t>
      </w:r>
      <w:r w:rsidRPr="002E4A1C">
        <w:rPr>
          <w:rFonts w:ascii="Arial" w:hAnsi="Arial" w:cs="Arial"/>
          <w:b/>
        </w:rPr>
        <w:t xml:space="preserve"> s.r.o.</w:t>
      </w:r>
    </w:p>
    <w:p w:rsidR="00451310" w:rsidRPr="0068660E" w:rsidRDefault="00451310" w:rsidP="00451310">
      <w:pPr>
        <w:spacing w:after="0"/>
        <w:jc w:val="both"/>
        <w:rPr>
          <w:rFonts w:ascii="Arial" w:hAnsi="Arial" w:cs="Arial"/>
        </w:rPr>
      </w:pPr>
      <w:r w:rsidRPr="0068660E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275 79 506</w:t>
      </w:r>
    </w:p>
    <w:p w:rsidR="00451310" w:rsidRPr="0068660E" w:rsidRDefault="00451310" w:rsidP="00451310">
      <w:pPr>
        <w:spacing w:after="0"/>
        <w:jc w:val="both"/>
        <w:rPr>
          <w:rFonts w:ascii="Arial" w:hAnsi="Arial" w:cs="Arial"/>
        </w:rPr>
      </w:pPr>
      <w:r w:rsidRPr="0068660E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CZ27579506</w:t>
      </w:r>
    </w:p>
    <w:p w:rsidR="00451310" w:rsidRPr="0068660E" w:rsidRDefault="00451310" w:rsidP="00451310">
      <w:pPr>
        <w:spacing w:after="0"/>
        <w:jc w:val="both"/>
        <w:rPr>
          <w:rFonts w:ascii="Arial" w:hAnsi="Arial" w:cs="Arial"/>
        </w:rPr>
      </w:pPr>
      <w:r w:rsidRPr="0068660E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Makovského 1341/12, 163 00 Praha 6 - Řepy</w:t>
      </w:r>
    </w:p>
    <w:p w:rsidR="00451310" w:rsidRPr="00F36412" w:rsidRDefault="00451310" w:rsidP="00451310">
      <w:pPr>
        <w:spacing w:after="0"/>
        <w:jc w:val="both"/>
        <w:rPr>
          <w:rFonts w:ascii="Arial" w:hAnsi="Arial" w:cs="Arial"/>
        </w:rPr>
      </w:pPr>
      <w:r w:rsidRPr="00F36412">
        <w:rPr>
          <w:rFonts w:ascii="Arial" w:hAnsi="Arial" w:cs="Arial"/>
        </w:rPr>
        <w:t>zapsaná u Městského soudu v Praze, oddíl C, vložka 116958</w:t>
      </w:r>
      <w:r w:rsidRPr="00F36412">
        <w:rPr>
          <w:rFonts w:ascii="Arial" w:hAnsi="Arial" w:cs="Arial"/>
        </w:rPr>
        <w:tab/>
      </w:r>
      <w:r w:rsidRPr="00F36412">
        <w:rPr>
          <w:rFonts w:ascii="Arial" w:hAnsi="Arial" w:cs="Arial"/>
        </w:rPr>
        <w:tab/>
      </w:r>
    </w:p>
    <w:p w:rsidR="00451310" w:rsidRPr="00F36412" w:rsidRDefault="00451310" w:rsidP="00451310">
      <w:pPr>
        <w:spacing w:after="0"/>
        <w:jc w:val="both"/>
        <w:rPr>
          <w:rFonts w:ascii="Arial" w:hAnsi="Arial" w:cs="Arial"/>
        </w:rPr>
      </w:pPr>
      <w:r w:rsidRPr="00F36412">
        <w:rPr>
          <w:rFonts w:ascii="Arial" w:hAnsi="Arial" w:cs="Arial"/>
        </w:rPr>
        <w:t>kontaktní údaje:</w:t>
      </w:r>
    </w:p>
    <w:p w:rsidR="00451310" w:rsidRPr="00F36412" w:rsidRDefault="00451310" w:rsidP="00451310">
      <w:pPr>
        <w:spacing w:after="0"/>
        <w:jc w:val="both"/>
        <w:rPr>
          <w:rFonts w:ascii="Arial" w:hAnsi="Arial" w:cs="Arial"/>
        </w:rPr>
      </w:pPr>
      <w:r w:rsidRPr="00F36412">
        <w:rPr>
          <w:rFonts w:ascii="Arial" w:hAnsi="Arial" w:cs="Arial"/>
        </w:rPr>
        <w:t xml:space="preserve">email: </w:t>
      </w:r>
      <w:hyperlink r:id="rId9" w:tgtFrame="ewin" w:history="1">
        <w:r w:rsidRPr="00F36412">
          <w:rPr>
            <w:rStyle w:val="Hypertextovodkaz"/>
            <w:rFonts w:ascii="Arial" w:hAnsi="Arial" w:cs="Arial"/>
            <w:shd w:val="clear" w:color="auto" w:fill="FFFFFF"/>
          </w:rPr>
          <w:t>info@gelcocz.eu</w:t>
        </w:r>
      </w:hyperlink>
      <w:r w:rsidRPr="00F36412">
        <w:rPr>
          <w:rFonts w:ascii="Arial" w:hAnsi="Arial" w:cs="Arial"/>
        </w:rPr>
        <w:tab/>
      </w:r>
    </w:p>
    <w:p w:rsidR="00451310" w:rsidRPr="00F36412" w:rsidRDefault="00CD1870" w:rsidP="00451310">
      <w:pPr>
        <w:spacing w:after="0"/>
        <w:jc w:val="both"/>
        <w:rPr>
          <w:rFonts w:ascii="Arial" w:hAnsi="Arial" w:cs="Arial"/>
        </w:rPr>
      </w:pPr>
      <w:hyperlink r:id="rId10" w:history="1">
        <w:r w:rsidR="00451310" w:rsidRPr="00F36412">
          <w:rPr>
            <w:rStyle w:val="Hypertextovodkaz"/>
            <w:rFonts w:ascii="Arial" w:hAnsi="Arial" w:cs="Arial"/>
          </w:rPr>
          <w:t>www.sprchygelco.cz</w:t>
        </w:r>
      </w:hyperlink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451310" w:rsidRPr="00451310" w:rsidRDefault="0045131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2155B0" w:rsidRPr="0045131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451310">
        <w:rPr>
          <w:rFonts w:ascii="Arial" w:hAnsi="Arial" w:cs="Arial"/>
          <w:b/>
          <w:bCs/>
        </w:rPr>
        <w:t>Spotřebitel:</w:t>
      </w:r>
    </w:p>
    <w:p w:rsidR="002155B0" w:rsidRPr="00451310" w:rsidRDefault="00451310" w:rsidP="00451310">
      <w:pPr>
        <w:tabs>
          <w:tab w:val="left" w:pos="2550"/>
        </w:tabs>
        <w:spacing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Jméno/příjmení</w:t>
      </w:r>
      <w:r w:rsidR="002155B0" w:rsidRPr="00451310">
        <w:rPr>
          <w:rFonts w:ascii="Arial" w:hAnsi="Arial" w:cs="Arial"/>
        </w:rPr>
        <w:t>:</w:t>
      </w:r>
      <w:r w:rsidR="002155B0" w:rsidRPr="00451310">
        <w:rPr>
          <w:rFonts w:ascii="Arial" w:hAnsi="Arial" w:cs="Arial"/>
        </w:rPr>
        <w:tab/>
      </w:r>
    </w:p>
    <w:p w:rsidR="002155B0" w:rsidRPr="00451310" w:rsidRDefault="00451310" w:rsidP="00451310">
      <w:pPr>
        <w:tabs>
          <w:tab w:val="left" w:pos="2550"/>
        </w:tabs>
        <w:spacing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55B0" w:rsidRPr="00451310">
        <w:rPr>
          <w:rFonts w:ascii="Arial" w:hAnsi="Arial" w:cs="Arial"/>
        </w:rPr>
        <w:t>dresa:</w:t>
      </w:r>
      <w:r w:rsidR="002155B0" w:rsidRPr="00451310">
        <w:rPr>
          <w:rFonts w:ascii="Arial" w:hAnsi="Arial" w:cs="Arial"/>
        </w:rPr>
        <w:tab/>
      </w:r>
    </w:p>
    <w:p w:rsidR="002155B0" w:rsidRPr="00451310" w:rsidRDefault="00451310" w:rsidP="00451310">
      <w:pPr>
        <w:tabs>
          <w:tab w:val="left" w:pos="2550"/>
        </w:tabs>
        <w:spacing w:after="120"/>
        <w:ind w:right="11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="002155B0" w:rsidRPr="00451310">
        <w:rPr>
          <w:rFonts w:ascii="Arial" w:hAnsi="Arial" w:cs="Arial"/>
        </w:rPr>
        <w:t>elefon a e-mail:</w:t>
      </w:r>
      <w:r w:rsidR="002155B0" w:rsidRPr="00451310">
        <w:rPr>
          <w:rFonts w:ascii="Arial" w:hAnsi="Arial" w:cs="Arial"/>
        </w:rPr>
        <w:tab/>
      </w:r>
    </w:p>
    <w:p w:rsidR="002155B0" w:rsidRPr="00451310" w:rsidRDefault="00451310" w:rsidP="00EF7417">
      <w:pPr>
        <w:spacing w:before="160" w:after="16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Uplatnění práva na odstoupení od smlouvy/výměnu zboží (nehodící se škrtněte)</w:t>
      </w:r>
    </w:p>
    <w:p w:rsidR="002155B0" w:rsidRPr="00451310" w:rsidRDefault="002155B0" w:rsidP="00451310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451310">
        <w:rPr>
          <w:rFonts w:ascii="Arial" w:hAnsi="Arial" w:cs="Arial"/>
          <w:b/>
        </w:rPr>
        <w:t>Číslo objednávky:</w:t>
      </w:r>
    </w:p>
    <w:p w:rsidR="002155B0" w:rsidRDefault="002155B0" w:rsidP="00451310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 w:rsidRPr="00451310">
        <w:rPr>
          <w:rFonts w:ascii="Arial" w:hAnsi="Arial" w:cs="Arial"/>
          <w:b/>
        </w:rPr>
        <w:t xml:space="preserve">Peněžní prostředky </w:t>
      </w:r>
      <w:r w:rsidR="00451310">
        <w:rPr>
          <w:rFonts w:ascii="Arial" w:hAnsi="Arial" w:cs="Arial"/>
          <w:b/>
        </w:rPr>
        <w:t>žádám vrátit na číslo účtu:</w:t>
      </w:r>
    </w:p>
    <w:p w:rsidR="00005145" w:rsidRPr="00451310" w:rsidRDefault="00005145" w:rsidP="00451310">
      <w:pPr>
        <w:numPr>
          <w:ilvl w:val="0"/>
          <w:numId w:val="17"/>
        </w:numPr>
        <w:tabs>
          <w:tab w:val="left" w:pos="3735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Žádám o výměnu</w:t>
      </w:r>
      <w:r w:rsidR="00C9105B">
        <w:rPr>
          <w:rFonts w:ascii="Arial" w:hAnsi="Arial" w:cs="Arial"/>
          <w:b/>
        </w:rPr>
        <w:t xml:space="preserve"> zboží</w:t>
      </w:r>
      <w:r>
        <w:rPr>
          <w:rFonts w:ascii="Arial" w:hAnsi="Arial" w:cs="Arial"/>
          <w:b/>
        </w:rPr>
        <w:t xml:space="preserve"> za:</w:t>
      </w:r>
    </w:p>
    <w:p w:rsidR="002155B0" w:rsidRDefault="002155B0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005145" w:rsidRDefault="00005145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Doplnění:</w:t>
      </w:r>
    </w:p>
    <w:p w:rsidR="00005145" w:rsidRDefault="00005145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005145" w:rsidRDefault="00005145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005145" w:rsidRDefault="00005145" w:rsidP="00005145">
      <w:pPr>
        <w:spacing w:before="160" w:after="160"/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005145" w:rsidRPr="00451310" w:rsidRDefault="00005145" w:rsidP="00EF7417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2155B0" w:rsidRPr="0045131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451310">
        <w:rPr>
          <w:rFonts w:ascii="Arial" w:hAnsi="Arial" w:cs="Arial"/>
        </w:rPr>
        <w:tab/>
      </w:r>
      <w:r w:rsidR="00451310" w:rsidRPr="00451310">
        <w:rPr>
          <w:rFonts w:ascii="Arial" w:hAnsi="Arial" w:cs="Arial"/>
        </w:rPr>
        <w:t>V</w:t>
      </w:r>
      <w:r w:rsidR="00451310">
        <w:rPr>
          <w:rFonts w:ascii="Arial" w:hAnsi="Arial" w:cs="Arial"/>
        </w:rPr>
        <w:t xml:space="preserve"> …………………. </w:t>
      </w:r>
      <w:proofErr w:type="gramStart"/>
      <w:r w:rsidR="00451310">
        <w:rPr>
          <w:rFonts w:ascii="Arial" w:hAnsi="Arial" w:cs="Arial"/>
        </w:rPr>
        <w:t>dne</w:t>
      </w:r>
      <w:proofErr w:type="gramEnd"/>
      <w:r w:rsidR="00451310">
        <w:rPr>
          <w:rFonts w:ascii="Arial" w:hAnsi="Arial" w:cs="Arial"/>
        </w:rPr>
        <w:t xml:space="preserve"> ………………………</w:t>
      </w:r>
    </w:p>
    <w:p w:rsidR="002155B0" w:rsidRPr="0045131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2155B0" w:rsidRPr="0045131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  <w:r w:rsidRPr="00451310">
        <w:rPr>
          <w:rFonts w:ascii="Arial" w:hAnsi="Arial" w:cs="Arial"/>
          <w:i/>
          <w:iCs/>
          <w:sz w:val="20"/>
          <w:szCs w:val="20"/>
        </w:rPr>
        <w:tab/>
      </w:r>
      <w:r w:rsidRPr="00451310">
        <w:rPr>
          <w:rFonts w:ascii="Arial" w:hAnsi="Arial" w:cs="Arial"/>
          <w:i/>
          <w:iCs/>
          <w:sz w:val="20"/>
          <w:szCs w:val="20"/>
        </w:rPr>
        <w:br/>
        <w:t>______________________________________</w:t>
      </w:r>
    </w:p>
    <w:p w:rsidR="002155B0" w:rsidRPr="0045131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451310">
        <w:rPr>
          <w:rFonts w:ascii="Arial" w:hAnsi="Arial" w:cs="Arial"/>
          <w:i/>
          <w:iCs/>
          <w:sz w:val="20"/>
          <w:szCs w:val="20"/>
        </w:rPr>
        <w:tab/>
      </w:r>
      <w:r w:rsidRPr="00451310">
        <w:rPr>
          <w:rFonts w:ascii="Arial" w:hAnsi="Arial" w:cs="Arial"/>
          <w:bCs/>
        </w:rPr>
        <w:t>Jméno a příjmení spotřebitele</w:t>
      </w:r>
    </w:p>
    <w:sectPr w:rsidR="002155B0" w:rsidRPr="00451310" w:rsidSect="00DB4292">
      <w:head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70" w:rsidRDefault="00CD1870" w:rsidP="008A289C">
      <w:pPr>
        <w:spacing w:after="0" w:line="240" w:lineRule="auto"/>
      </w:pPr>
      <w:r>
        <w:separator/>
      </w:r>
    </w:p>
  </w:endnote>
  <w:endnote w:type="continuationSeparator" w:id="0">
    <w:p w:rsidR="00CD1870" w:rsidRDefault="00CD187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70" w:rsidRDefault="00CD1870" w:rsidP="008A289C">
      <w:pPr>
        <w:spacing w:after="0" w:line="240" w:lineRule="auto"/>
      </w:pPr>
      <w:r>
        <w:separator/>
      </w:r>
    </w:p>
  </w:footnote>
  <w:footnote w:type="continuationSeparator" w:id="0">
    <w:p w:rsidR="00CD1870" w:rsidRDefault="00CD187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10" w:rsidRDefault="00451310" w:rsidP="00BA1606">
    <w:pPr>
      <w:pStyle w:val="Zhlav"/>
      <w:rPr>
        <w:rFonts w:ascii="Arial" w:eastAsiaTheme="majorEastAsia" w:hAnsi="Arial" w:cs="Arial"/>
        <w:b/>
        <w:bCs/>
        <w:i/>
      </w:rPr>
    </w:pPr>
  </w:p>
  <w:p w:rsidR="00BA1606" w:rsidRPr="00451310" w:rsidRDefault="0005727C" w:rsidP="00BA1606">
    <w:pPr>
      <w:pStyle w:val="Zhlav"/>
      <w:rPr>
        <w:rFonts w:ascii="Arial" w:eastAsiaTheme="majorEastAsia" w:hAnsi="Arial" w:cs="Arial"/>
        <w:b/>
        <w:i/>
      </w:rPr>
    </w:pPr>
    <w:r w:rsidRPr="00005145">
      <w:rPr>
        <w:rFonts w:ascii="Arial" w:eastAsiaTheme="majorEastAsia" w:hAnsi="Arial" w:cs="Arial"/>
        <w:b/>
        <w:bCs/>
      </w:rPr>
      <w:t xml:space="preserve">formulář </w:t>
    </w:r>
    <w:r w:rsidR="00005145">
      <w:rPr>
        <w:rFonts w:ascii="Arial" w:eastAsiaTheme="majorEastAsia" w:hAnsi="Arial" w:cs="Arial"/>
        <w:b/>
        <w:bCs/>
      </w:rPr>
      <w:t>pro odstoupení/výměnu</w:t>
    </w:r>
    <w:r w:rsidR="00B24336" w:rsidRPr="00451310">
      <w:rPr>
        <w:rFonts w:ascii="Arial" w:eastAsiaTheme="majorEastAsia" w:hAnsi="Arial" w:cs="Arial"/>
        <w:b/>
        <w:bCs/>
        <w:i/>
      </w:rPr>
      <w:tab/>
    </w:r>
    <w:r w:rsidR="00BA1606" w:rsidRPr="00451310">
      <w:rPr>
        <w:rFonts w:ascii="Arial" w:eastAsiaTheme="majorEastAsia" w:hAnsi="Arial" w:cs="Arial"/>
        <w:b/>
        <w:i/>
        <w:iCs/>
      </w:rPr>
      <w:tab/>
    </w:r>
    <w:hyperlink r:id="rId1" w:history="1">
      <w:r w:rsidR="00451310" w:rsidRPr="00451310">
        <w:rPr>
          <w:rStyle w:val="Hypertextovodkaz"/>
          <w:rFonts w:ascii="Arial" w:hAnsi="Arial" w:cs="Arial"/>
          <w:b/>
          <w:color w:val="auto"/>
          <w:sz w:val="24"/>
        </w:rPr>
        <w:t>www.sprchygelco.cz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05145"/>
    <w:rsid w:val="0005727C"/>
    <w:rsid w:val="00080C69"/>
    <w:rsid w:val="00103422"/>
    <w:rsid w:val="001D3EA0"/>
    <w:rsid w:val="00200B3D"/>
    <w:rsid w:val="002155B0"/>
    <w:rsid w:val="00344742"/>
    <w:rsid w:val="00451310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056AD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105B"/>
    <w:rsid w:val="00C95028"/>
    <w:rsid w:val="00C973DE"/>
    <w:rsid w:val="00CB6CA7"/>
    <w:rsid w:val="00CC3AE5"/>
    <w:rsid w:val="00CD1870"/>
    <w:rsid w:val="00D62227"/>
    <w:rsid w:val="00D836B4"/>
    <w:rsid w:val="00DA38A9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rchygelc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rchygelco.cz/redirect.php?adr=info&amp;d=gelcocz&amp;d0=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chygelc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D3F5-AD40-4AD3-9811-228E626D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4</cp:revision>
  <cp:lastPrinted>2014-01-14T15:56:00Z</cp:lastPrinted>
  <dcterms:created xsi:type="dcterms:W3CDTF">2019-03-14T09:03:00Z</dcterms:created>
  <dcterms:modified xsi:type="dcterms:W3CDTF">2019-03-14T09:05:00Z</dcterms:modified>
</cp:coreProperties>
</file>